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7DD6">
      <w:pPr>
        <w:jc w:val="center"/>
      </w:pPr>
      <w:r>
        <w:t>File Naming and Directory Structure</w:t>
      </w:r>
    </w:p>
    <w:p w:rsidR="00000000" w:rsidRDefault="00A37DD6"/>
    <w:p w:rsidR="00000000" w:rsidRDefault="00A37DD6">
      <w:pPr>
        <w:rPr>
          <w:b/>
        </w:rPr>
      </w:pPr>
      <w:r>
        <w:rPr>
          <w:b/>
        </w:rPr>
        <w:t xml:space="preserve">Specifications: </w:t>
      </w:r>
    </w:p>
    <w:p w:rsidR="00000000" w:rsidRDefault="00A37DD6">
      <w:r>
        <w:t>The File Naming and Directory SOP and the Metadata SOP are designed so that the file and folder names include basic incident-specific identification information.</w:t>
      </w:r>
    </w:p>
    <w:p w:rsidR="00000000" w:rsidRDefault="00A37DD6"/>
    <w:p w:rsidR="00000000" w:rsidRDefault="00A37DD6">
      <w:r>
        <w:t>File names cannot be longer than 255 ch</w:t>
      </w:r>
      <w:r>
        <w:t>aracters.</w:t>
      </w:r>
    </w:p>
    <w:p w:rsidR="00000000" w:rsidRDefault="00A37DD6">
      <w:r>
        <w:t xml:space="preserve">File and folder names must not contain spaces or periods, aside from file extension delimiters. </w:t>
      </w:r>
    </w:p>
    <w:p w:rsidR="00000000" w:rsidRDefault="00A37DD6">
      <w:r>
        <w:t>File names for specific layers include descriptive data about the incident.</w:t>
      </w:r>
    </w:p>
    <w:p w:rsidR="00000000" w:rsidRDefault="00A37DD6">
      <w:r>
        <w:t>File names must be complete and stand on their own outside of the file st</w:t>
      </w:r>
      <w:r>
        <w:t>ructure.</w:t>
      </w:r>
    </w:p>
    <w:p w:rsidR="00000000" w:rsidRDefault="00A37DD6">
      <w:pPr>
        <w:rPr>
          <w:b/>
        </w:rPr>
      </w:pPr>
    </w:p>
    <w:p w:rsidR="00000000" w:rsidRDefault="00A37DD6">
      <w:r>
        <w:t xml:space="preserve">The following are required name elements for various file types and listed in sequence they should be shown in the file name separated with underscore. </w:t>
      </w:r>
      <w:bookmarkStart w:id="0" w:name="OLE_LINK2"/>
      <w:bookmarkStart w:id="1" w:name="OLE_LINK3"/>
      <w:r>
        <w:t>The general format is: {date} {incident information} {other information}</w:t>
      </w:r>
    </w:p>
    <w:p w:rsidR="00000000" w:rsidRDefault="00A37DD6"/>
    <w:p w:rsidR="00000000" w:rsidRDefault="00A37DD6">
      <w:r>
        <w:rPr>
          <w:b/>
          <w:i/>
        </w:rPr>
        <w:t>Master map documents</w:t>
      </w:r>
      <w:r>
        <w:rPr>
          <w:b/>
        </w:rPr>
        <w:t xml:space="preserve"> </w:t>
      </w:r>
      <w:r>
        <w:t>(could be an MXD or APR file)</w:t>
      </w:r>
    </w:p>
    <w:p w:rsidR="00000000" w:rsidRDefault="00A37DD6">
      <w:pPr>
        <w:widowControl/>
        <w:numPr>
          <w:ilvl w:val="0"/>
          <w:numId w:val="4"/>
        </w:numPr>
        <w:tabs>
          <w:tab w:val="left" w:pos="720"/>
        </w:tabs>
        <w:autoSpaceDE/>
      </w:pPr>
      <w:r>
        <w:t>This file is stored directly under the Projects folder.Year (</w:t>
      </w:r>
      <w:r>
        <w:rPr>
          <w:i/>
        </w:rPr>
        <w:t>yyyy</w:t>
      </w:r>
      <w:r>
        <w:t>) (the -the incident occurred)</w:t>
      </w:r>
    </w:p>
    <w:p w:rsidR="00000000" w:rsidRDefault="00A37DD6">
      <w:pPr>
        <w:widowControl/>
        <w:numPr>
          <w:ilvl w:val="0"/>
          <w:numId w:val="4"/>
        </w:numPr>
        <w:tabs>
          <w:tab w:val="left" w:pos="720"/>
        </w:tabs>
        <w:autoSpaceDE/>
      </w:pPr>
      <w:r>
        <w:t xml:space="preserve">Incident name (the name of the incident) </w:t>
      </w:r>
    </w:p>
    <w:p w:rsidR="00000000" w:rsidRDefault="00A37DD6">
      <w:pPr>
        <w:widowControl/>
        <w:numPr>
          <w:ilvl w:val="0"/>
          <w:numId w:val="4"/>
        </w:numPr>
        <w:tabs>
          <w:tab w:val="left" w:pos="720"/>
        </w:tabs>
        <w:autoSpaceDE/>
      </w:pPr>
      <w:r>
        <w:t xml:space="preserve">Type of map (the standard map product description abbreviation) </w:t>
      </w:r>
    </w:p>
    <w:p w:rsidR="00000000" w:rsidRDefault="00A37DD6">
      <w:pPr>
        <w:widowControl/>
        <w:numPr>
          <w:ilvl w:val="0"/>
          <w:numId w:val="4"/>
        </w:numPr>
        <w:tabs>
          <w:tab w:val="left" w:pos="720"/>
        </w:tabs>
        <w:autoSpaceDE/>
      </w:pPr>
      <w:r>
        <w:t>Page size (in inches o</w:t>
      </w:r>
      <w:r>
        <w:t>r ANSI size – A-E)</w:t>
      </w:r>
    </w:p>
    <w:p w:rsidR="00000000" w:rsidRDefault="00A37DD6">
      <w:pPr>
        <w:widowControl/>
        <w:numPr>
          <w:ilvl w:val="0"/>
          <w:numId w:val="4"/>
        </w:numPr>
        <w:tabs>
          <w:tab w:val="left" w:pos="720"/>
        </w:tabs>
        <w:autoSpaceDE/>
      </w:pPr>
      <w:r>
        <w:t>Orientation of page (landscape or portrait)</w:t>
      </w:r>
    </w:p>
    <w:p w:rsidR="00000000" w:rsidRDefault="00A37DD6"/>
    <w:p w:rsidR="00000000" w:rsidRDefault="00A37DD6">
      <w:r>
        <w:rPr>
          <w:b/>
          <w:i/>
        </w:rPr>
        <w:t>Map documents backup files</w:t>
      </w:r>
      <w:r>
        <w:rPr>
          <w:b/>
        </w:rPr>
        <w:t xml:space="preserve"> </w:t>
      </w:r>
      <w:r>
        <w:t>(could be an MXD or APR file)</w:t>
      </w:r>
    </w:p>
    <w:p w:rsidR="00000000" w:rsidRDefault="00A37DD6">
      <w:pPr>
        <w:widowControl/>
        <w:numPr>
          <w:ilvl w:val="0"/>
          <w:numId w:val="4"/>
        </w:numPr>
        <w:tabs>
          <w:tab w:val="left" w:pos="720"/>
        </w:tabs>
        <w:autoSpaceDE/>
      </w:pPr>
      <w:r>
        <w:t>Date including year (</w:t>
      </w:r>
      <w:r>
        <w:rPr>
          <w:i/>
        </w:rPr>
        <w:t>yyyymmdd</w:t>
      </w:r>
      <w:r>
        <w:t>) (the date the file was saved)</w:t>
      </w:r>
    </w:p>
    <w:p w:rsidR="00000000" w:rsidRDefault="00A37DD6">
      <w:pPr>
        <w:widowControl/>
        <w:numPr>
          <w:ilvl w:val="0"/>
          <w:numId w:val="4"/>
        </w:numPr>
        <w:tabs>
          <w:tab w:val="left" w:pos="720"/>
        </w:tabs>
        <w:autoSpaceDE/>
      </w:pPr>
      <w:r>
        <w:t>Time the file was saved (</w:t>
      </w:r>
      <w:r>
        <w:rPr>
          <w:i/>
        </w:rPr>
        <w:t xml:space="preserve">hhmm </w:t>
      </w:r>
      <w:r>
        <w:t>24-hour clock)</w:t>
      </w:r>
    </w:p>
    <w:p w:rsidR="00000000" w:rsidRDefault="00A37DD6">
      <w:pPr>
        <w:widowControl/>
        <w:numPr>
          <w:ilvl w:val="0"/>
          <w:numId w:val="4"/>
        </w:numPr>
        <w:tabs>
          <w:tab w:val="left" w:pos="720"/>
        </w:tabs>
        <w:autoSpaceDE/>
      </w:pPr>
      <w:r>
        <w:t>Incident name</w:t>
      </w:r>
    </w:p>
    <w:p w:rsidR="00000000" w:rsidRDefault="00A37DD6">
      <w:pPr>
        <w:widowControl/>
        <w:numPr>
          <w:ilvl w:val="0"/>
          <w:numId w:val="4"/>
        </w:numPr>
        <w:tabs>
          <w:tab w:val="left" w:pos="720"/>
        </w:tabs>
        <w:autoSpaceDE/>
      </w:pPr>
      <w:r>
        <w:t>Type of map</w:t>
      </w:r>
    </w:p>
    <w:p w:rsidR="00000000" w:rsidRDefault="00A37DD6">
      <w:pPr>
        <w:widowControl/>
        <w:numPr>
          <w:ilvl w:val="0"/>
          <w:numId w:val="4"/>
        </w:numPr>
        <w:tabs>
          <w:tab w:val="left" w:pos="720"/>
        </w:tabs>
        <w:autoSpaceDE/>
      </w:pPr>
      <w:r>
        <w:t>Shi</w:t>
      </w:r>
      <w:r>
        <w:t>ft the map will be produced for</w:t>
      </w:r>
    </w:p>
    <w:p w:rsidR="00000000" w:rsidRDefault="00A37DD6">
      <w:pPr>
        <w:widowControl/>
        <w:numPr>
          <w:ilvl w:val="0"/>
          <w:numId w:val="4"/>
        </w:numPr>
        <w:tabs>
          <w:tab w:val="left" w:pos="720"/>
        </w:tabs>
        <w:autoSpaceDE/>
      </w:pPr>
      <w:r>
        <w:t>Page size</w:t>
      </w:r>
    </w:p>
    <w:p w:rsidR="00000000" w:rsidRDefault="00A37DD6">
      <w:pPr>
        <w:widowControl/>
        <w:numPr>
          <w:ilvl w:val="0"/>
          <w:numId w:val="4"/>
        </w:numPr>
        <w:tabs>
          <w:tab w:val="left" w:pos="720"/>
        </w:tabs>
        <w:autoSpaceDE/>
      </w:pPr>
      <w:r>
        <w:t xml:space="preserve">Orientation of page </w:t>
      </w:r>
    </w:p>
    <w:p w:rsidR="00000000" w:rsidRDefault="00A37DD6"/>
    <w:p w:rsidR="00000000" w:rsidRDefault="00A37DD6">
      <w:r>
        <w:rPr>
          <w:b/>
          <w:i/>
        </w:rPr>
        <w:t xml:space="preserve">Master Incident geospatial data file </w:t>
      </w:r>
      <w:r>
        <w:t>(the primary geospatial database used on the incident, could be a personal geodatabase) This file is stored directly under the Incident Data folder.</w:t>
      </w:r>
    </w:p>
    <w:p w:rsidR="00000000" w:rsidRDefault="00A37DD6">
      <w:pPr>
        <w:widowControl/>
        <w:numPr>
          <w:ilvl w:val="0"/>
          <w:numId w:val="4"/>
        </w:numPr>
        <w:tabs>
          <w:tab w:val="left" w:pos="720"/>
        </w:tabs>
        <w:autoSpaceDE/>
      </w:pPr>
      <w:r>
        <w:t>Year (</w:t>
      </w:r>
      <w:r>
        <w:rPr>
          <w:i/>
        </w:rPr>
        <w:t>yyyy</w:t>
      </w:r>
      <w:r>
        <w:t xml:space="preserve">) of the incident </w:t>
      </w:r>
    </w:p>
    <w:p w:rsidR="00000000" w:rsidRDefault="00A37DD6">
      <w:pPr>
        <w:widowControl/>
        <w:numPr>
          <w:ilvl w:val="0"/>
          <w:numId w:val="4"/>
        </w:numPr>
        <w:tabs>
          <w:tab w:val="left" w:pos="720"/>
        </w:tabs>
        <w:autoSpaceDE/>
      </w:pPr>
      <w:r>
        <w:t>Incident name</w:t>
      </w:r>
    </w:p>
    <w:p w:rsidR="00000000" w:rsidRDefault="00A37DD6">
      <w:pPr>
        <w:widowControl/>
        <w:numPr>
          <w:ilvl w:val="0"/>
          <w:numId w:val="4"/>
        </w:numPr>
        <w:tabs>
          <w:tab w:val="left" w:pos="720"/>
        </w:tabs>
        <w:autoSpaceDE/>
      </w:pPr>
      <w:r>
        <w:t>Incident number</w:t>
      </w:r>
    </w:p>
    <w:p w:rsidR="00000000" w:rsidRDefault="00A37DD6">
      <w:pPr>
        <w:widowControl/>
        <w:numPr>
          <w:ilvl w:val="0"/>
          <w:numId w:val="4"/>
        </w:numPr>
        <w:tabs>
          <w:tab w:val="left" w:pos="720"/>
        </w:tabs>
        <w:autoSpaceDE/>
      </w:pPr>
      <w:r>
        <w:t>Tool and version used to produce data (optional)</w:t>
      </w:r>
    </w:p>
    <w:p w:rsidR="00000000" w:rsidRDefault="00A37DD6"/>
    <w:p w:rsidR="00000000" w:rsidRDefault="00A37DD6">
      <w:r>
        <w:rPr>
          <w:b/>
          <w:i/>
        </w:rPr>
        <w:t xml:space="preserve">Incident geospatial data backup file </w:t>
      </w:r>
      <w:r>
        <w:t>(could be a personal geodatabase)</w:t>
      </w:r>
    </w:p>
    <w:p w:rsidR="00000000" w:rsidRDefault="00A37DD6">
      <w:pPr>
        <w:widowControl/>
        <w:numPr>
          <w:ilvl w:val="0"/>
          <w:numId w:val="4"/>
        </w:numPr>
        <w:tabs>
          <w:tab w:val="left" w:pos="720"/>
        </w:tabs>
        <w:autoSpaceDE/>
      </w:pPr>
      <w:r>
        <w:t>Date including year (</w:t>
      </w:r>
      <w:r>
        <w:rPr>
          <w:i/>
        </w:rPr>
        <w:t>yyyymmdd</w:t>
      </w:r>
      <w:r>
        <w:t>) (when the file was backed up)</w:t>
      </w:r>
    </w:p>
    <w:p w:rsidR="00000000" w:rsidRDefault="00A37DD6">
      <w:pPr>
        <w:widowControl/>
        <w:numPr>
          <w:ilvl w:val="0"/>
          <w:numId w:val="4"/>
        </w:numPr>
        <w:tabs>
          <w:tab w:val="left" w:pos="720"/>
        </w:tabs>
        <w:autoSpaceDE/>
      </w:pPr>
      <w:r>
        <w:t>Time the file was sav</w:t>
      </w:r>
      <w:r>
        <w:t>ed (</w:t>
      </w:r>
      <w:r>
        <w:rPr>
          <w:i/>
        </w:rPr>
        <w:t xml:space="preserve">hhmm </w:t>
      </w:r>
      <w:r>
        <w:t>24-hour clock)</w:t>
      </w:r>
    </w:p>
    <w:p w:rsidR="00000000" w:rsidRDefault="00A37DD6">
      <w:pPr>
        <w:widowControl/>
        <w:numPr>
          <w:ilvl w:val="0"/>
          <w:numId w:val="4"/>
        </w:numPr>
        <w:tabs>
          <w:tab w:val="left" w:pos="720"/>
        </w:tabs>
        <w:autoSpaceDE/>
      </w:pPr>
      <w:r>
        <w:t>Incident name</w:t>
      </w:r>
    </w:p>
    <w:p w:rsidR="00000000" w:rsidRDefault="00A37DD6">
      <w:pPr>
        <w:widowControl/>
        <w:numPr>
          <w:ilvl w:val="0"/>
          <w:numId w:val="4"/>
        </w:numPr>
        <w:tabs>
          <w:tab w:val="left" w:pos="720"/>
        </w:tabs>
        <w:autoSpaceDE/>
      </w:pPr>
      <w:r>
        <w:t>Incident number</w:t>
      </w:r>
    </w:p>
    <w:p w:rsidR="00000000" w:rsidRDefault="00A37DD6">
      <w:pPr>
        <w:widowControl/>
        <w:numPr>
          <w:ilvl w:val="0"/>
          <w:numId w:val="4"/>
        </w:numPr>
        <w:tabs>
          <w:tab w:val="left" w:pos="720"/>
        </w:tabs>
        <w:autoSpaceDE/>
      </w:pPr>
      <w:r>
        <w:t>Tool and version used to produce data (optional)</w:t>
      </w:r>
    </w:p>
    <w:p w:rsidR="00000000" w:rsidRDefault="00A37DD6"/>
    <w:p w:rsidR="00000000" w:rsidRDefault="00A37DD6">
      <w:r>
        <w:rPr>
          <w:b/>
          <w:i/>
        </w:rPr>
        <w:lastRenderedPageBreak/>
        <w:t xml:space="preserve">Incident geospatial theme data files </w:t>
      </w:r>
      <w:r>
        <w:t>(could be shapefile or coverage or any other data type)</w:t>
      </w:r>
    </w:p>
    <w:p w:rsidR="00000000" w:rsidRDefault="00A37DD6">
      <w:r>
        <w:rPr>
          <w:b/>
          <w:i/>
        </w:rPr>
        <w:t xml:space="preserve">Incident perimeter export file </w:t>
      </w:r>
      <w:r>
        <w:t>(exchange format, may be com</w:t>
      </w:r>
      <w:r>
        <w:t>pressed file)</w:t>
      </w:r>
    </w:p>
    <w:p w:rsidR="00000000" w:rsidRDefault="00A37DD6">
      <w:pPr>
        <w:widowControl/>
        <w:numPr>
          <w:ilvl w:val="0"/>
          <w:numId w:val="4"/>
        </w:numPr>
        <w:tabs>
          <w:tab w:val="left" w:pos="720"/>
        </w:tabs>
        <w:autoSpaceDE/>
      </w:pPr>
      <w:r>
        <w:t>Date including year (</w:t>
      </w:r>
      <w:r>
        <w:rPr>
          <w:i/>
        </w:rPr>
        <w:t>yyyymmdd)</w:t>
      </w:r>
      <w:r>
        <w:t xml:space="preserve"> (when the data was collected)</w:t>
      </w:r>
    </w:p>
    <w:p w:rsidR="00000000" w:rsidRDefault="00A37DD6">
      <w:pPr>
        <w:widowControl/>
        <w:numPr>
          <w:ilvl w:val="0"/>
          <w:numId w:val="4"/>
        </w:numPr>
        <w:tabs>
          <w:tab w:val="left" w:pos="720"/>
        </w:tabs>
        <w:autoSpaceDE/>
      </w:pPr>
      <w:r>
        <w:t>Time of data collection (</w:t>
      </w:r>
      <w:r>
        <w:rPr>
          <w:i/>
        </w:rPr>
        <w:t xml:space="preserve">hhmm </w:t>
      </w:r>
      <w:r>
        <w:t>using 24-hour clock)</w:t>
      </w:r>
    </w:p>
    <w:p w:rsidR="00000000" w:rsidRDefault="00A37DD6">
      <w:pPr>
        <w:widowControl/>
        <w:numPr>
          <w:ilvl w:val="0"/>
          <w:numId w:val="4"/>
        </w:numPr>
        <w:tabs>
          <w:tab w:val="left" w:pos="720"/>
        </w:tabs>
        <w:autoSpaceDE/>
      </w:pPr>
      <w:r>
        <w:t>Incident name</w:t>
      </w:r>
    </w:p>
    <w:p w:rsidR="00000000" w:rsidRDefault="00A37DD6">
      <w:pPr>
        <w:widowControl/>
        <w:numPr>
          <w:ilvl w:val="0"/>
          <w:numId w:val="4"/>
        </w:numPr>
        <w:tabs>
          <w:tab w:val="left" w:pos="720"/>
        </w:tabs>
        <w:autoSpaceDE/>
      </w:pPr>
      <w:r>
        <w:t>Incident number including 5-character Unit ID</w:t>
      </w:r>
    </w:p>
    <w:p w:rsidR="00000000" w:rsidRDefault="00A37DD6">
      <w:pPr>
        <w:widowControl/>
        <w:numPr>
          <w:ilvl w:val="0"/>
          <w:numId w:val="4"/>
        </w:numPr>
        <w:tabs>
          <w:tab w:val="left" w:pos="720"/>
        </w:tabs>
        <w:autoSpaceDE/>
      </w:pPr>
      <w:r>
        <w:t xml:space="preserve">Incident data type (the type of data portrayed by the data layer) </w:t>
      </w:r>
    </w:p>
    <w:p w:rsidR="00000000" w:rsidRDefault="00A37DD6">
      <w:pPr>
        <w:widowControl/>
        <w:numPr>
          <w:ilvl w:val="0"/>
          <w:numId w:val="4"/>
        </w:numPr>
        <w:tabs>
          <w:tab w:val="left" w:pos="720"/>
        </w:tabs>
        <w:autoSpaceDE/>
      </w:pPr>
      <w:r>
        <w:t>Fea</w:t>
      </w:r>
      <w:r>
        <w:t>ture type (point, line, polygon)</w:t>
      </w:r>
    </w:p>
    <w:p w:rsidR="00000000" w:rsidRDefault="00A37DD6">
      <w:pPr>
        <w:widowControl/>
        <w:numPr>
          <w:ilvl w:val="0"/>
          <w:numId w:val="4"/>
        </w:numPr>
        <w:tabs>
          <w:tab w:val="left" w:pos="720"/>
        </w:tabs>
        <w:autoSpaceDE/>
      </w:pPr>
      <w:r>
        <w:t>Coordinate system</w:t>
      </w:r>
    </w:p>
    <w:p w:rsidR="00000000" w:rsidRDefault="00A37DD6">
      <w:pPr>
        <w:widowControl/>
        <w:numPr>
          <w:ilvl w:val="0"/>
          <w:numId w:val="4"/>
        </w:numPr>
        <w:tabs>
          <w:tab w:val="left" w:pos="720"/>
        </w:tabs>
        <w:autoSpaceDE/>
      </w:pPr>
      <w:r>
        <w:t>Datum</w:t>
      </w:r>
    </w:p>
    <w:p w:rsidR="00000000" w:rsidRDefault="00A37DD6">
      <w:pPr>
        <w:rPr>
          <w:b/>
          <w:i/>
        </w:rPr>
      </w:pPr>
    </w:p>
    <w:p w:rsidR="00000000" w:rsidRDefault="00A37DD6">
      <w:r>
        <w:rPr>
          <w:b/>
          <w:i/>
        </w:rPr>
        <w:t xml:space="preserve">GPS data files </w:t>
      </w:r>
      <w:r>
        <w:t>(could be shapefile or coverage or any other data type)</w:t>
      </w:r>
    </w:p>
    <w:p w:rsidR="00000000" w:rsidRDefault="00A37DD6">
      <w:pPr>
        <w:widowControl/>
        <w:numPr>
          <w:ilvl w:val="0"/>
          <w:numId w:val="4"/>
        </w:numPr>
        <w:tabs>
          <w:tab w:val="left" w:pos="720"/>
        </w:tabs>
        <w:autoSpaceDE/>
      </w:pPr>
      <w:r>
        <w:t>Date including year (</w:t>
      </w:r>
      <w:r>
        <w:rPr>
          <w:i/>
        </w:rPr>
        <w:t>yyyymmdd)</w:t>
      </w:r>
      <w:r>
        <w:t xml:space="preserve"> (when the data was collected)</w:t>
      </w:r>
    </w:p>
    <w:p w:rsidR="00000000" w:rsidRDefault="00A37DD6">
      <w:pPr>
        <w:widowControl/>
        <w:numPr>
          <w:ilvl w:val="0"/>
          <w:numId w:val="4"/>
        </w:numPr>
        <w:tabs>
          <w:tab w:val="left" w:pos="720"/>
        </w:tabs>
        <w:autoSpaceDE/>
      </w:pPr>
      <w:r>
        <w:t>Time of data collection (</w:t>
      </w:r>
      <w:r>
        <w:rPr>
          <w:i/>
        </w:rPr>
        <w:t xml:space="preserve">hhmm </w:t>
      </w:r>
      <w:r>
        <w:t>using 24-hour clock)</w:t>
      </w:r>
    </w:p>
    <w:p w:rsidR="00000000" w:rsidRDefault="00A37DD6">
      <w:pPr>
        <w:widowControl/>
        <w:numPr>
          <w:ilvl w:val="0"/>
          <w:numId w:val="4"/>
        </w:numPr>
        <w:tabs>
          <w:tab w:val="left" w:pos="720"/>
        </w:tabs>
        <w:autoSpaceDE/>
      </w:pPr>
      <w:r>
        <w:t xml:space="preserve">Incident name </w:t>
      </w:r>
    </w:p>
    <w:p w:rsidR="00000000" w:rsidRDefault="00A37DD6">
      <w:pPr>
        <w:widowControl/>
        <w:numPr>
          <w:ilvl w:val="0"/>
          <w:numId w:val="4"/>
        </w:numPr>
        <w:tabs>
          <w:tab w:val="left" w:pos="720"/>
        </w:tabs>
        <w:autoSpaceDE/>
      </w:pPr>
      <w:r>
        <w:t xml:space="preserve">Incident data type </w:t>
      </w:r>
    </w:p>
    <w:p w:rsidR="00000000" w:rsidRDefault="00A37DD6">
      <w:pPr>
        <w:widowControl/>
        <w:numPr>
          <w:ilvl w:val="0"/>
          <w:numId w:val="4"/>
        </w:numPr>
        <w:tabs>
          <w:tab w:val="left" w:pos="720"/>
        </w:tabs>
        <w:autoSpaceDE/>
      </w:pPr>
      <w:r>
        <w:t>Source of data (the ICS position or name of person who collected the data)</w:t>
      </w:r>
    </w:p>
    <w:p w:rsidR="00000000" w:rsidRDefault="00A37DD6">
      <w:pPr>
        <w:widowControl/>
        <w:numPr>
          <w:ilvl w:val="0"/>
          <w:numId w:val="4"/>
        </w:numPr>
        <w:tabs>
          <w:tab w:val="left" w:pos="720"/>
        </w:tabs>
        <w:autoSpaceDE/>
      </w:pPr>
      <w:r>
        <w:t>Feature type (point, line, polygon)</w:t>
      </w:r>
    </w:p>
    <w:p w:rsidR="00000000" w:rsidRDefault="00A37DD6">
      <w:pPr>
        <w:widowControl/>
        <w:numPr>
          <w:ilvl w:val="0"/>
          <w:numId w:val="4"/>
        </w:numPr>
        <w:tabs>
          <w:tab w:val="left" w:pos="720"/>
        </w:tabs>
        <w:autoSpaceDE/>
      </w:pPr>
      <w:r>
        <w:t>Coordinate system</w:t>
      </w:r>
    </w:p>
    <w:p w:rsidR="00000000" w:rsidRDefault="00A37DD6">
      <w:pPr>
        <w:widowControl/>
        <w:numPr>
          <w:ilvl w:val="0"/>
          <w:numId w:val="4"/>
        </w:numPr>
        <w:tabs>
          <w:tab w:val="left" w:pos="720"/>
        </w:tabs>
        <w:autoSpaceDE/>
      </w:pPr>
      <w:r>
        <w:t>Datum</w:t>
      </w:r>
    </w:p>
    <w:p w:rsidR="00000000" w:rsidRDefault="00A37DD6"/>
    <w:p w:rsidR="00000000" w:rsidRDefault="00A37DD6">
      <w:r>
        <w:rPr>
          <w:b/>
          <w:i/>
        </w:rPr>
        <w:t>Map product files</w:t>
      </w:r>
      <w:r>
        <w:t xml:space="preserve"> (any map produced could be PDF, JPG or EPS)</w:t>
      </w:r>
    </w:p>
    <w:p w:rsidR="00000000" w:rsidRDefault="00A37DD6">
      <w:pPr>
        <w:widowControl/>
        <w:numPr>
          <w:ilvl w:val="0"/>
          <w:numId w:val="4"/>
        </w:numPr>
        <w:tabs>
          <w:tab w:val="left" w:pos="720"/>
        </w:tabs>
        <w:autoSpaceDE/>
      </w:pPr>
      <w:r>
        <w:t>Date including year (</w:t>
      </w:r>
      <w:r>
        <w:rPr>
          <w:i/>
        </w:rPr>
        <w:t>yyyymmdd</w:t>
      </w:r>
      <w:r>
        <w:t>) (when t</w:t>
      </w:r>
      <w:r>
        <w:t>he map was produced)</w:t>
      </w:r>
    </w:p>
    <w:p w:rsidR="00000000" w:rsidRDefault="00A37DD6">
      <w:pPr>
        <w:widowControl/>
        <w:numPr>
          <w:ilvl w:val="0"/>
          <w:numId w:val="4"/>
        </w:numPr>
        <w:tabs>
          <w:tab w:val="left" w:pos="720"/>
        </w:tabs>
        <w:autoSpaceDE/>
      </w:pPr>
      <w:r>
        <w:t>Time the map was produced (</w:t>
      </w:r>
      <w:r>
        <w:rPr>
          <w:i/>
        </w:rPr>
        <w:t>hhmm</w:t>
      </w:r>
      <w:r>
        <w:t xml:space="preserve"> use 24-hour clock)</w:t>
      </w:r>
    </w:p>
    <w:p w:rsidR="00000000" w:rsidRDefault="00A37DD6">
      <w:pPr>
        <w:widowControl/>
        <w:numPr>
          <w:ilvl w:val="0"/>
          <w:numId w:val="4"/>
        </w:numPr>
        <w:tabs>
          <w:tab w:val="left" w:pos="720"/>
        </w:tabs>
        <w:autoSpaceDE/>
      </w:pPr>
      <w:r>
        <w:t>Incident name</w:t>
      </w:r>
    </w:p>
    <w:p w:rsidR="00000000" w:rsidRDefault="00A37DD6">
      <w:pPr>
        <w:widowControl/>
        <w:numPr>
          <w:ilvl w:val="0"/>
          <w:numId w:val="4"/>
        </w:numPr>
        <w:tabs>
          <w:tab w:val="left" w:pos="720"/>
        </w:tabs>
        <w:autoSpaceDE/>
      </w:pPr>
      <w:r>
        <w:t>Incident number (the official alpha-numeric incident designation)</w:t>
      </w:r>
    </w:p>
    <w:p w:rsidR="00000000" w:rsidRDefault="00A37DD6">
      <w:pPr>
        <w:widowControl/>
        <w:numPr>
          <w:ilvl w:val="0"/>
          <w:numId w:val="4"/>
        </w:numPr>
        <w:tabs>
          <w:tab w:val="left" w:pos="720"/>
        </w:tabs>
        <w:autoSpaceDE/>
      </w:pPr>
      <w:r>
        <w:t>Type of map</w:t>
      </w:r>
    </w:p>
    <w:p w:rsidR="00000000" w:rsidRDefault="00A37DD6">
      <w:pPr>
        <w:widowControl/>
        <w:numPr>
          <w:ilvl w:val="0"/>
          <w:numId w:val="4"/>
        </w:numPr>
        <w:tabs>
          <w:tab w:val="left" w:pos="720"/>
        </w:tabs>
        <w:autoSpaceDE/>
      </w:pPr>
      <w:r>
        <w:t>Shift the map will be produced for</w:t>
      </w:r>
    </w:p>
    <w:p w:rsidR="00000000" w:rsidRDefault="00A37DD6">
      <w:pPr>
        <w:widowControl/>
        <w:numPr>
          <w:ilvl w:val="0"/>
          <w:numId w:val="4"/>
        </w:numPr>
        <w:tabs>
          <w:tab w:val="left" w:pos="720"/>
        </w:tabs>
        <w:autoSpaceDE/>
      </w:pPr>
      <w:r>
        <w:t>Page size</w:t>
      </w:r>
    </w:p>
    <w:p w:rsidR="00000000" w:rsidRDefault="00A37DD6">
      <w:pPr>
        <w:widowControl/>
        <w:numPr>
          <w:ilvl w:val="0"/>
          <w:numId w:val="4"/>
        </w:numPr>
        <w:tabs>
          <w:tab w:val="left" w:pos="720"/>
        </w:tabs>
        <w:autoSpaceDE/>
      </w:pPr>
      <w:r>
        <w:t>Orientation of page</w:t>
      </w:r>
    </w:p>
    <w:p w:rsidR="00000000" w:rsidRDefault="00A37DD6"/>
    <w:p w:rsidR="00000000" w:rsidRDefault="00A37DD6">
      <w:r>
        <w:rPr>
          <w:b/>
          <w:i/>
        </w:rPr>
        <w:t>Other Supporting Documents</w:t>
      </w:r>
      <w:r>
        <w:rPr>
          <w:b/>
          <w:i/>
        </w:rPr>
        <w:t>, Spreadsheets, and other nongeospatial files</w:t>
      </w:r>
      <w:r>
        <w:t xml:space="preserve"> (could be XLS, DOC, JPG, TIFF, XML, etc.)</w:t>
      </w:r>
    </w:p>
    <w:p w:rsidR="00000000" w:rsidRDefault="00A37DD6">
      <w:pPr>
        <w:widowControl/>
        <w:numPr>
          <w:ilvl w:val="0"/>
          <w:numId w:val="4"/>
        </w:numPr>
        <w:tabs>
          <w:tab w:val="left" w:pos="720"/>
        </w:tabs>
        <w:autoSpaceDE/>
      </w:pPr>
      <w:r>
        <w:t>Date including year (</w:t>
      </w:r>
      <w:r>
        <w:rPr>
          <w:i/>
        </w:rPr>
        <w:t>yyyymmdd</w:t>
      </w:r>
      <w:r>
        <w:t>)</w:t>
      </w:r>
    </w:p>
    <w:p w:rsidR="00000000" w:rsidRDefault="00A37DD6">
      <w:pPr>
        <w:widowControl/>
        <w:numPr>
          <w:ilvl w:val="0"/>
          <w:numId w:val="4"/>
        </w:numPr>
        <w:tabs>
          <w:tab w:val="left" w:pos="720"/>
        </w:tabs>
        <w:autoSpaceDE/>
      </w:pPr>
      <w:r>
        <w:t>Incident name</w:t>
      </w:r>
    </w:p>
    <w:p w:rsidR="00000000" w:rsidRDefault="00A37DD6">
      <w:pPr>
        <w:widowControl/>
        <w:numPr>
          <w:ilvl w:val="0"/>
          <w:numId w:val="4"/>
        </w:numPr>
        <w:tabs>
          <w:tab w:val="left" w:pos="720"/>
        </w:tabs>
        <w:autoSpaceDE/>
      </w:pPr>
      <w:r>
        <w:t>Document contents</w:t>
      </w:r>
    </w:p>
    <w:bookmarkEnd w:id="0"/>
    <w:bookmarkEnd w:id="1"/>
    <w:p w:rsidR="00000000" w:rsidRDefault="00A37DD6">
      <w:pPr>
        <w:ind w:left="360"/>
      </w:pPr>
    </w:p>
    <w:p w:rsidR="00000000" w:rsidRDefault="00A37DD6">
      <w:pPr>
        <w:pageBreakBefore/>
        <w:rPr>
          <w:b/>
        </w:rPr>
      </w:pPr>
      <w:r>
        <w:rPr>
          <w:b/>
        </w:rPr>
        <w:t>Incident Directory Structure</w:t>
      </w:r>
      <w:r>
        <w:rPr>
          <w:b/>
        </w:rPr>
        <w:t>:</w:t>
      </w:r>
    </w:p>
    <w:p w:rsidR="00000000" w:rsidRDefault="00A37DD6">
      <w:r>
        <w:t>This structure can be stored in any location, however the following descri</w:t>
      </w:r>
      <w:r>
        <w:t>bes the core directories to be present for every incident and does not preclude other folders being added.</w:t>
      </w:r>
    </w:p>
    <w:p w:rsidR="00000000" w:rsidRDefault="00A37DD6"/>
    <w:p w:rsidR="00000000" w:rsidRDefault="00A37DD6">
      <w:r>
        <w:t xml:space="preserve">Due to agency needs, files for multiple incidents may be stored under a root folder named: </w:t>
      </w:r>
      <w:r>
        <w:rPr>
          <w:b/>
        </w:rPr>
        <w:t>{yyyy}_incidents</w:t>
      </w:r>
      <w:r>
        <w:t xml:space="preserve"> {</w:t>
      </w:r>
      <w:r>
        <w:rPr>
          <w:i/>
        </w:rPr>
        <w:t>at the root level, where yyyy = the cur</w:t>
      </w:r>
      <w:r>
        <w:rPr>
          <w:i/>
        </w:rPr>
        <w:t>rent calendar year</w:t>
      </w:r>
      <w:r>
        <w:t>}</w:t>
      </w:r>
    </w:p>
    <w:p w:rsidR="00000000" w:rsidRDefault="00A37DD6"/>
    <w:p w:rsidR="00000000" w:rsidRDefault="00A37DD6">
      <w:pPr>
        <w:numPr>
          <w:ilvl w:val="0"/>
          <w:numId w:val="3"/>
        </w:numPr>
        <w:tabs>
          <w:tab w:val="left" w:pos="540"/>
        </w:tabs>
        <w:ind w:left="540"/>
        <w:rPr>
          <w:i/>
        </w:rPr>
      </w:pPr>
      <w:r>
        <w:rPr>
          <w:b/>
        </w:rPr>
        <w:t xml:space="preserve">{yyyy_incident_name} </w:t>
      </w:r>
      <w:r>
        <w:rPr>
          <w:i/>
        </w:rPr>
        <w:t>{i.e., 2005_dog, where yyyy = the year the incident started}</w:t>
      </w:r>
    </w:p>
    <w:p w:rsidR="00000000" w:rsidRDefault="00A37DD6">
      <w:pPr>
        <w:widowControl/>
        <w:numPr>
          <w:ilvl w:val="1"/>
          <w:numId w:val="2"/>
        </w:numPr>
        <w:tabs>
          <w:tab w:val="left" w:pos="720"/>
        </w:tabs>
        <w:autoSpaceDE/>
      </w:pPr>
      <w:r>
        <w:rPr>
          <w:b/>
        </w:rPr>
        <w:t xml:space="preserve">base_data </w:t>
      </w:r>
      <w:r>
        <w:rPr>
          <w:i/>
        </w:rPr>
        <w:t>{base data not created on the incident}</w:t>
      </w:r>
      <w:r>
        <w:t xml:space="preserve"> </w:t>
      </w:r>
    </w:p>
    <w:p w:rsidR="00000000" w:rsidRDefault="00A37DD6">
      <w:pPr>
        <w:widowControl/>
        <w:numPr>
          <w:ilvl w:val="2"/>
          <w:numId w:val="2"/>
        </w:numPr>
        <w:tabs>
          <w:tab w:val="left" w:pos="1080"/>
        </w:tabs>
        <w:autoSpaceDE/>
        <w:rPr>
          <w:b/>
          <w:i/>
        </w:rPr>
      </w:pPr>
      <w:r>
        <w:rPr>
          <w:b/>
        </w:rPr>
        <w:t xml:space="preserve">dem </w:t>
      </w:r>
      <w:r>
        <w:rPr>
          <w:b/>
          <w:i/>
        </w:rPr>
        <w:t>{digital elevation model data and derived products}</w:t>
      </w:r>
    </w:p>
    <w:p w:rsidR="00000000" w:rsidRDefault="00A37DD6">
      <w:pPr>
        <w:widowControl/>
        <w:numPr>
          <w:ilvl w:val="2"/>
          <w:numId w:val="2"/>
        </w:numPr>
        <w:tabs>
          <w:tab w:val="left" w:pos="1080"/>
        </w:tabs>
        <w:autoSpaceDE/>
        <w:rPr>
          <w:i/>
        </w:rPr>
      </w:pPr>
      <w:r>
        <w:rPr>
          <w:b/>
        </w:rPr>
        <w:t>logos</w:t>
      </w:r>
      <w:r>
        <w:t xml:space="preserve"> </w:t>
      </w:r>
      <w:r>
        <w:rPr>
          <w:i/>
        </w:rPr>
        <w:t>{agency logos, typically in nongeospatia</w:t>
      </w:r>
      <w:r>
        <w:rPr>
          <w:i/>
        </w:rPr>
        <w:t>l raster format}</w:t>
      </w:r>
    </w:p>
    <w:p w:rsidR="00000000" w:rsidRDefault="00A37DD6">
      <w:pPr>
        <w:widowControl/>
        <w:numPr>
          <w:ilvl w:val="2"/>
          <w:numId w:val="2"/>
        </w:numPr>
        <w:tabs>
          <w:tab w:val="left" w:pos="1080"/>
        </w:tabs>
        <w:autoSpaceDE/>
        <w:rPr>
          <w:i/>
        </w:rPr>
      </w:pPr>
      <w:r>
        <w:rPr>
          <w:b/>
        </w:rPr>
        <w:t>raster</w:t>
      </w:r>
      <w:r>
        <w:t xml:space="preserve"> </w:t>
      </w:r>
      <w:r>
        <w:rPr>
          <w:i/>
        </w:rPr>
        <w:t>{other raster data such as orthoimagery or scanned quads}</w:t>
      </w:r>
    </w:p>
    <w:p w:rsidR="00000000" w:rsidRDefault="00A37DD6">
      <w:pPr>
        <w:widowControl/>
        <w:numPr>
          <w:ilvl w:val="2"/>
          <w:numId w:val="2"/>
        </w:numPr>
        <w:tabs>
          <w:tab w:val="left" w:pos="1080"/>
        </w:tabs>
        <w:autoSpaceDE/>
      </w:pPr>
      <w:r>
        <w:rPr>
          <w:b/>
        </w:rPr>
        <w:t>vector</w:t>
      </w:r>
      <w:r>
        <w:t xml:space="preserve"> </w:t>
      </w:r>
      <w:r>
        <w:rPr>
          <w:i/>
        </w:rPr>
        <w:t>{vector data file types}</w:t>
      </w:r>
      <w:r>
        <w:t xml:space="preserve"> </w:t>
      </w:r>
    </w:p>
    <w:p w:rsidR="00000000" w:rsidRDefault="00A37DD6">
      <w:pPr>
        <w:widowControl/>
        <w:numPr>
          <w:ilvl w:val="1"/>
          <w:numId w:val="2"/>
        </w:numPr>
        <w:tabs>
          <w:tab w:val="left" w:pos="720"/>
        </w:tabs>
        <w:autoSpaceDE/>
        <w:rPr>
          <w:i/>
        </w:rPr>
      </w:pPr>
      <w:r>
        <w:rPr>
          <w:b/>
        </w:rPr>
        <w:t>documents</w:t>
      </w:r>
      <w:r>
        <w:t xml:space="preserve"> </w:t>
      </w:r>
      <w:r>
        <w:rPr>
          <w:i/>
        </w:rPr>
        <w:t>{spreadsheets, text documents, unit log, digital photos used on maps, etc.}</w:t>
      </w:r>
    </w:p>
    <w:p w:rsidR="00000000" w:rsidRDefault="00A37DD6">
      <w:pPr>
        <w:widowControl/>
        <w:numPr>
          <w:ilvl w:val="1"/>
          <w:numId w:val="2"/>
        </w:numPr>
        <w:tabs>
          <w:tab w:val="left" w:pos="720"/>
        </w:tabs>
        <w:autoSpaceDE/>
        <w:rPr>
          <w:i/>
        </w:rPr>
      </w:pPr>
      <w:r>
        <w:rPr>
          <w:b/>
        </w:rPr>
        <w:t>incident_data</w:t>
      </w:r>
      <w:r>
        <w:t xml:space="preserve"> </w:t>
      </w:r>
      <w:r>
        <w:rPr>
          <w:i/>
        </w:rPr>
        <w:t>{data created on the incident stored by d</w:t>
      </w:r>
      <w:r>
        <w:rPr>
          <w:i/>
        </w:rPr>
        <w:t>ate}</w:t>
      </w:r>
    </w:p>
    <w:p w:rsidR="00000000" w:rsidRDefault="00A37DD6">
      <w:pPr>
        <w:widowControl/>
        <w:numPr>
          <w:ilvl w:val="2"/>
          <w:numId w:val="2"/>
        </w:numPr>
        <w:tabs>
          <w:tab w:val="left" w:pos="1080"/>
        </w:tabs>
        <w:autoSpaceDE/>
        <w:rPr>
          <w:i/>
        </w:rPr>
      </w:pPr>
      <w:r>
        <w:rPr>
          <w:b/>
          <w:i/>
        </w:rPr>
        <w:t xml:space="preserve">incident spatial data file </w:t>
      </w:r>
      <w:r>
        <w:rPr>
          <w:i/>
        </w:rPr>
        <w:t>{the master incident spatial data file}</w:t>
      </w:r>
    </w:p>
    <w:p w:rsidR="00000000" w:rsidRDefault="00A37DD6">
      <w:pPr>
        <w:widowControl/>
        <w:numPr>
          <w:ilvl w:val="2"/>
          <w:numId w:val="2"/>
        </w:numPr>
        <w:tabs>
          <w:tab w:val="left" w:pos="1080"/>
        </w:tabs>
        <w:autoSpaceDE/>
        <w:rPr>
          <w:i/>
        </w:rPr>
      </w:pPr>
      <w:r>
        <w:rPr>
          <w:b/>
        </w:rPr>
        <w:t>{</w:t>
      </w:r>
      <w:r>
        <w:rPr>
          <w:i/>
        </w:rPr>
        <w:t xml:space="preserve"> </w:t>
      </w:r>
      <w:r>
        <w:rPr>
          <w:b/>
        </w:rPr>
        <w:t>yyyymmdd }</w:t>
      </w:r>
      <w:r>
        <w:t xml:space="preserve"> </w:t>
      </w:r>
      <w:r>
        <w:rPr>
          <w:i/>
        </w:rPr>
        <w:t>{contains date/time stamped incident spatial data files backed up from incident spatial data file}</w:t>
      </w:r>
    </w:p>
    <w:p w:rsidR="00000000" w:rsidRDefault="00A37DD6">
      <w:pPr>
        <w:widowControl/>
        <w:numPr>
          <w:ilvl w:val="3"/>
          <w:numId w:val="2"/>
        </w:numPr>
        <w:tabs>
          <w:tab w:val="left" w:pos="1440"/>
        </w:tabs>
        <w:autoSpaceDE/>
        <w:rPr>
          <w:i/>
        </w:rPr>
      </w:pPr>
      <w:r>
        <w:rPr>
          <w:b/>
        </w:rPr>
        <w:t xml:space="preserve">gps </w:t>
      </w:r>
      <w:r>
        <w:rPr>
          <w:i/>
        </w:rPr>
        <w:t>{optional, contains GIS data from field GPS downloads}</w:t>
      </w:r>
    </w:p>
    <w:p w:rsidR="00000000" w:rsidRDefault="00A37DD6">
      <w:pPr>
        <w:widowControl/>
        <w:numPr>
          <w:ilvl w:val="3"/>
          <w:numId w:val="2"/>
        </w:numPr>
        <w:tabs>
          <w:tab w:val="left" w:pos="1440"/>
        </w:tabs>
        <w:autoSpaceDE/>
        <w:rPr>
          <w:b/>
        </w:rPr>
      </w:pPr>
      <w:r>
        <w:rPr>
          <w:b/>
        </w:rPr>
        <w:t>other optiona</w:t>
      </w:r>
      <w:r>
        <w:rPr>
          <w:b/>
        </w:rPr>
        <w:t>l folders such as IR, FARSITE, …</w:t>
      </w:r>
    </w:p>
    <w:p w:rsidR="00000000" w:rsidRDefault="00A37DD6">
      <w:pPr>
        <w:widowControl/>
        <w:numPr>
          <w:ilvl w:val="2"/>
          <w:numId w:val="2"/>
        </w:numPr>
        <w:tabs>
          <w:tab w:val="left" w:pos="1080"/>
        </w:tabs>
        <w:autoSpaceDE/>
        <w:rPr>
          <w:i/>
        </w:rPr>
      </w:pPr>
      <w:r>
        <w:rPr>
          <w:b/>
        </w:rPr>
        <w:t xml:space="preserve">modified_base_data </w:t>
      </w:r>
      <w:r>
        <w:rPr>
          <w:i/>
        </w:rPr>
        <w:t>{base data edited for the incident, i.e. roads, ownership &amp; structures}</w:t>
      </w:r>
    </w:p>
    <w:p w:rsidR="00000000" w:rsidRDefault="00A37DD6">
      <w:pPr>
        <w:widowControl/>
        <w:numPr>
          <w:ilvl w:val="2"/>
          <w:numId w:val="2"/>
        </w:numPr>
        <w:tabs>
          <w:tab w:val="left" w:pos="1080"/>
        </w:tabs>
        <w:autoSpaceDE/>
        <w:rPr>
          <w:i/>
        </w:rPr>
      </w:pPr>
      <w:r>
        <w:rPr>
          <w:b/>
        </w:rPr>
        <w:t>progression</w:t>
      </w:r>
      <w:r>
        <w:t xml:space="preserve"> </w:t>
      </w:r>
      <w:r>
        <w:rPr>
          <w:i/>
        </w:rPr>
        <w:t>{workspace to create progression data}</w:t>
      </w:r>
    </w:p>
    <w:p w:rsidR="00000000" w:rsidRDefault="00A37DD6">
      <w:pPr>
        <w:widowControl/>
        <w:numPr>
          <w:ilvl w:val="1"/>
          <w:numId w:val="2"/>
        </w:numPr>
        <w:tabs>
          <w:tab w:val="left" w:pos="720"/>
        </w:tabs>
        <w:autoSpaceDE/>
        <w:rPr>
          <w:i/>
        </w:rPr>
      </w:pPr>
      <w:r>
        <w:rPr>
          <w:b/>
        </w:rPr>
        <w:t>products</w:t>
      </w:r>
      <w:r>
        <w:t xml:space="preserve"> </w:t>
      </w:r>
      <w:r>
        <w:rPr>
          <w:i/>
        </w:rPr>
        <w:t>{contains GIS product files produced on the incident}</w:t>
      </w:r>
    </w:p>
    <w:p w:rsidR="00000000" w:rsidRDefault="00A37DD6">
      <w:pPr>
        <w:widowControl/>
        <w:numPr>
          <w:ilvl w:val="2"/>
          <w:numId w:val="2"/>
        </w:numPr>
        <w:tabs>
          <w:tab w:val="left" w:pos="1080"/>
        </w:tabs>
        <w:autoSpaceDE/>
        <w:rPr>
          <w:i/>
        </w:rPr>
      </w:pPr>
      <w:r>
        <w:t xml:space="preserve">{ </w:t>
      </w:r>
      <w:r>
        <w:rPr>
          <w:b/>
        </w:rPr>
        <w:t>yyyymmdd</w:t>
      </w:r>
      <w:r>
        <w:t xml:space="preserve"> }</w:t>
      </w:r>
      <w:r>
        <w:rPr>
          <w:i/>
        </w:rPr>
        <w:t xml:space="preserve"> all p</w:t>
      </w:r>
      <w:r>
        <w:rPr>
          <w:i/>
        </w:rPr>
        <w:t>roducts for an intended date of use (versus the date created)</w:t>
      </w:r>
    </w:p>
    <w:p w:rsidR="00000000" w:rsidRDefault="00A37DD6">
      <w:pPr>
        <w:widowControl/>
        <w:numPr>
          <w:ilvl w:val="2"/>
          <w:numId w:val="2"/>
        </w:numPr>
        <w:tabs>
          <w:tab w:val="left" w:pos="1080"/>
        </w:tabs>
        <w:autoSpaceDE/>
        <w:rPr>
          <w:i/>
        </w:rPr>
      </w:pPr>
      <w:r>
        <w:rPr>
          <w:b/>
        </w:rPr>
        <w:t>final</w:t>
      </w:r>
      <w:r>
        <w:rPr>
          <w:i/>
        </w:rPr>
        <w:t xml:space="preserve"> contains copies of all final products for the incident</w:t>
      </w:r>
    </w:p>
    <w:p w:rsidR="00000000" w:rsidRDefault="00A37DD6">
      <w:pPr>
        <w:widowControl/>
        <w:numPr>
          <w:ilvl w:val="1"/>
          <w:numId w:val="2"/>
        </w:numPr>
        <w:tabs>
          <w:tab w:val="left" w:pos="720"/>
        </w:tabs>
        <w:autoSpaceDE/>
        <w:rPr>
          <w:i/>
        </w:rPr>
      </w:pPr>
      <w:r>
        <w:rPr>
          <w:b/>
        </w:rPr>
        <w:t xml:space="preserve">projects </w:t>
      </w:r>
      <w:r>
        <w:rPr>
          <w:i/>
        </w:rPr>
        <w:t>{GIS product tasks, daily map document files}</w:t>
      </w:r>
    </w:p>
    <w:p w:rsidR="00000000" w:rsidRDefault="00A37DD6">
      <w:pPr>
        <w:widowControl/>
        <w:numPr>
          <w:ilvl w:val="2"/>
          <w:numId w:val="2"/>
        </w:numPr>
        <w:tabs>
          <w:tab w:val="left" w:pos="1080"/>
        </w:tabs>
        <w:autoSpaceDE/>
        <w:rPr>
          <w:i/>
        </w:rPr>
      </w:pPr>
      <w:r>
        <w:rPr>
          <w:b/>
          <w:i/>
        </w:rPr>
        <w:t xml:space="preserve">master map document files </w:t>
      </w:r>
      <w:r>
        <w:rPr>
          <w:i/>
        </w:rPr>
        <w:t>{the master map document files, one for each map pro</w:t>
      </w:r>
      <w:r>
        <w:rPr>
          <w:i/>
        </w:rPr>
        <w:t>duct}</w:t>
      </w:r>
    </w:p>
    <w:p w:rsidR="00000000" w:rsidRDefault="00A37DD6">
      <w:pPr>
        <w:widowControl/>
        <w:numPr>
          <w:ilvl w:val="2"/>
          <w:numId w:val="2"/>
        </w:numPr>
        <w:tabs>
          <w:tab w:val="left" w:pos="1080"/>
        </w:tabs>
        <w:autoSpaceDE/>
        <w:rPr>
          <w:i/>
        </w:rPr>
      </w:pPr>
      <w:r>
        <w:rPr>
          <w:b/>
        </w:rPr>
        <w:t>{</w:t>
      </w:r>
      <w:r>
        <w:rPr>
          <w:i/>
        </w:rPr>
        <w:t xml:space="preserve"> </w:t>
      </w:r>
      <w:r>
        <w:rPr>
          <w:b/>
        </w:rPr>
        <w:t>yyyymmdd }</w:t>
      </w:r>
      <w:r>
        <w:t xml:space="preserve"> </w:t>
      </w:r>
      <w:r>
        <w:rPr>
          <w:i/>
        </w:rPr>
        <w:t>{contains backup  map document files copied from master map document files}</w:t>
      </w:r>
    </w:p>
    <w:p w:rsidR="00000000" w:rsidRDefault="00A37DD6">
      <w:pPr>
        <w:widowControl/>
        <w:numPr>
          <w:ilvl w:val="1"/>
          <w:numId w:val="2"/>
        </w:numPr>
        <w:tabs>
          <w:tab w:val="left" w:pos="720"/>
        </w:tabs>
        <w:autoSpaceDE/>
        <w:rPr>
          <w:i/>
        </w:rPr>
      </w:pPr>
      <w:r>
        <w:rPr>
          <w:b/>
        </w:rPr>
        <w:t>tools</w:t>
      </w:r>
      <w:r>
        <w:t xml:space="preserve"> </w:t>
      </w:r>
      <w:r>
        <w:rPr>
          <w:i/>
        </w:rPr>
        <w:t>{extensions, tools or other software tools and used on the incident}</w:t>
      </w:r>
    </w:p>
    <w:p w:rsidR="00000000" w:rsidRDefault="00A37DD6">
      <w:pPr>
        <w:rPr>
          <w:i/>
        </w:rPr>
      </w:pPr>
    </w:p>
    <w:p w:rsidR="00000000" w:rsidRDefault="00A37DD6">
      <w:pPr>
        <w:pageBreakBefore/>
        <w:rPr>
          <w:b/>
        </w:rPr>
      </w:pPr>
      <w:r>
        <w:rPr>
          <w:b/>
        </w:rPr>
        <w:t>Common Abbreviations</w:t>
      </w:r>
      <w:r>
        <w:rPr>
          <w:b/>
        </w:rPr>
        <w:t>:</w:t>
      </w:r>
    </w:p>
    <w:p w:rsidR="00000000" w:rsidRDefault="00A37DD6">
      <w:r>
        <w:t>This is a list of standard abbreviations for file naming. For o</w:t>
      </w:r>
      <w:r>
        <w:t>ther features, select an unambiguous term.</w:t>
      </w:r>
    </w:p>
    <w:p w:rsidR="00000000" w:rsidRDefault="00A37DD6">
      <w:r>
        <w:t xml:space="preserve"> </w:t>
      </w:r>
    </w:p>
    <w:tbl>
      <w:tblPr>
        <w:tblW w:w="0" w:type="auto"/>
        <w:tblLayout w:type="fixed"/>
        <w:tblLook w:val="0000"/>
      </w:tblPr>
      <w:tblGrid>
        <w:gridCol w:w="9486"/>
      </w:tblGrid>
      <w:tr w:rsidR="00000000">
        <w:tc>
          <w:tcPr>
            <w:tcW w:w="9486" w:type="dxa"/>
          </w:tcPr>
          <w:p w:rsidR="00000000" w:rsidRDefault="00A37DD6">
            <w:pPr>
              <w:pStyle w:val="Heading8"/>
              <w:numPr>
                <w:ilvl w:val="0"/>
                <w:numId w:val="0"/>
              </w:numPr>
              <w:snapToGrid w:val="0"/>
              <w:ind w:left="1440"/>
              <w:rPr>
                <w:rFonts w:ascii="Times New Roman" w:hAnsi="Times New Roman"/>
                <w:b/>
                <w:i/>
                <w:u w:val="none"/>
              </w:rPr>
            </w:pPr>
            <w:r>
              <w:rPr>
                <w:rFonts w:ascii="Times New Roman" w:hAnsi="Times New Roman"/>
                <w:b/>
                <w:i/>
                <w:u w:val="none"/>
              </w:rPr>
              <w:t>Incident Data Types</w:t>
            </w:r>
          </w:p>
        </w:tc>
      </w:tr>
      <w:tr w:rsidR="00000000">
        <w:tc>
          <w:tcPr>
            <w:tcW w:w="9486" w:type="dxa"/>
          </w:tcPr>
          <w:p w:rsidR="00000000" w:rsidRDefault="00A37DD6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per = Raw P</w:t>
            </w:r>
            <w:r>
              <w:rPr>
                <w:color w:val="000000"/>
              </w:rPr>
              <w:t>erimeter</w:t>
            </w:r>
          </w:p>
        </w:tc>
      </w:tr>
      <w:tr w:rsidR="00000000">
        <w:tc>
          <w:tcPr>
            <w:tcW w:w="9486" w:type="dxa"/>
          </w:tcPr>
          <w:p w:rsidR="00000000" w:rsidRDefault="00A37DD6">
            <w:pPr>
              <w:snapToGrid w:val="0"/>
              <w:spacing w:line="240" w:lineRule="atLeast"/>
            </w:pPr>
            <w:r>
              <w:t>dzr = Dozer line</w:t>
            </w:r>
          </w:p>
        </w:tc>
      </w:tr>
      <w:tr w:rsidR="00000000">
        <w:tc>
          <w:tcPr>
            <w:tcW w:w="9486" w:type="dxa"/>
          </w:tcPr>
          <w:p w:rsidR="00000000" w:rsidRDefault="00A37DD6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prog = Progression P</w:t>
            </w:r>
            <w:r>
              <w:rPr>
                <w:color w:val="000000"/>
              </w:rPr>
              <w:t>erimeter</w:t>
            </w:r>
          </w:p>
        </w:tc>
      </w:tr>
      <w:tr w:rsidR="00000000">
        <w:tc>
          <w:tcPr>
            <w:tcW w:w="9486" w:type="dxa"/>
          </w:tcPr>
          <w:p w:rsidR="00000000" w:rsidRDefault="00A37DD6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origin = Point of origin </w:t>
            </w:r>
          </w:p>
        </w:tc>
      </w:tr>
      <w:tr w:rsidR="00000000">
        <w:tc>
          <w:tcPr>
            <w:tcW w:w="9486" w:type="dxa"/>
          </w:tcPr>
          <w:p w:rsidR="00000000" w:rsidRDefault="00A37DD6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uncfire = Uncontrolled Fire Edge</w:t>
            </w:r>
          </w:p>
        </w:tc>
      </w:tr>
      <w:tr w:rsidR="00000000">
        <w:tc>
          <w:tcPr>
            <w:tcW w:w="9486" w:type="dxa"/>
          </w:tcPr>
          <w:p w:rsidR="00000000" w:rsidRDefault="00A37DD6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ctlfire = Controlled F</w:t>
            </w:r>
            <w:r>
              <w:rPr>
                <w:color w:val="000000"/>
              </w:rPr>
              <w:t>ireline</w:t>
            </w:r>
          </w:p>
        </w:tc>
      </w:tr>
      <w:tr w:rsidR="00000000">
        <w:tc>
          <w:tcPr>
            <w:tcW w:w="9486" w:type="dxa"/>
          </w:tcPr>
          <w:p w:rsidR="00000000" w:rsidRDefault="00A37DD6">
            <w:pPr>
              <w:pStyle w:val="Heading7"/>
              <w:numPr>
                <w:ilvl w:val="0"/>
                <w:numId w:val="0"/>
              </w:numPr>
              <w:snapToGrid w:val="0"/>
              <w:ind w:left="-14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  </w:t>
            </w:r>
            <w:r>
              <w:rPr>
                <w:rFonts w:ascii="Times New Roman" w:hAnsi="Times New Roman"/>
                <w:b w:val="0"/>
                <w:sz w:val="24"/>
              </w:rPr>
              <w:t>contin = Contingency line</w:t>
            </w:r>
          </w:p>
        </w:tc>
      </w:tr>
      <w:tr w:rsidR="00000000">
        <w:tc>
          <w:tcPr>
            <w:tcW w:w="9486" w:type="dxa"/>
          </w:tcPr>
          <w:p w:rsidR="00000000" w:rsidRDefault="00A37DD6">
            <w:pPr>
              <w:pStyle w:val="Heading3"/>
              <w:numPr>
                <w:ilvl w:val="0"/>
                <w:numId w:val="0"/>
              </w:num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burn = Burned area, area affected in a given time period</w:t>
            </w:r>
          </w:p>
        </w:tc>
      </w:tr>
      <w:tr w:rsidR="00000000">
        <w:tc>
          <w:tcPr>
            <w:tcW w:w="9486" w:type="dxa"/>
          </w:tcPr>
          <w:p w:rsidR="00000000" w:rsidRDefault="00A37DD6">
            <w:pPr>
              <w:pStyle w:val="Heading3"/>
              <w:numPr>
                <w:ilvl w:val="0"/>
                <w:numId w:val="0"/>
              </w:num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wfsa_alt_a = Wildland Fire Situation Analysis (alternatives a,b,c, etc.)</w:t>
            </w:r>
          </w:p>
        </w:tc>
      </w:tr>
      <w:tr w:rsidR="00000000">
        <w:tc>
          <w:tcPr>
            <w:tcW w:w="9486" w:type="dxa"/>
          </w:tcPr>
          <w:p w:rsidR="00000000" w:rsidRDefault="00A37DD6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Damage = Damage caused by incident or suppression efforts</w:t>
            </w:r>
          </w:p>
        </w:tc>
      </w:tr>
      <w:tr w:rsidR="00000000">
        <w:tc>
          <w:tcPr>
            <w:tcW w:w="9486" w:type="dxa"/>
          </w:tcPr>
          <w:p w:rsidR="00000000" w:rsidRDefault="00A37DD6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icp = Incident Command Post</w:t>
            </w:r>
          </w:p>
        </w:tc>
      </w:tr>
      <w:tr w:rsidR="00000000">
        <w:tc>
          <w:tcPr>
            <w:tcW w:w="9486" w:type="dxa"/>
          </w:tcPr>
          <w:p w:rsidR="00000000" w:rsidRDefault="00A37DD6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ics_fln = ICS fireline symbolized wi</w:t>
            </w:r>
            <w:r>
              <w:rPr>
                <w:color w:val="000000"/>
              </w:rPr>
              <w:t>th ICS symbology</w:t>
            </w:r>
          </w:p>
        </w:tc>
      </w:tr>
      <w:tr w:rsidR="00000000">
        <w:tc>
          <w:tcPr>
            <w:tcW w:w="9486" w:type="dxa"/>
          </w:tcPr>
          <w:p w:rsidR="00000000" w:rsidRDefault="00A37DD6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ics_pt = ICS points symbolized with ICS symbology</w:t>
            </w:r>
          </w:p>
        </w:tc>
      </w:tr>
      <w:tr w:rsidR="00000000">
        <w:tc>
          <w:tcPr>
            <w:tcW w:w="9486" w:type="dxa"/>
          </w:tcPr>
          <w:p w:rsidR="00000000" w:rsidRDefault="00A37DD6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ics_div = ICS division breaks symbolized with ICS symbology</w:t>
            </w:r>
          </w:p>
          <w:p w:rsidR="00000000" w:rsidRDefault="00A37DD6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mma = Maximum Management Area</w:t>
            </w:r>
          </w:p>
          <w:p w:rsidR="00000000" w:rsidRDefault="00A37DD6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map = Management Action Points</w:t>
            </w:r>
          </w:p>
          <w:p w:rsidR="00000000" w:rsidRDefault="00A37DD6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hand = handline</w:t>
            </w:r>
          </w:p>
        </w:tc>
      </w:tr>
      <w:tr w:rsidR="00000000">
        <w:tc>
          <w:tcPr>
            <w:tcW w:w="9486" w:type="dxa"/>
          </w:tcPr>
          <w:p w:rsidR="00000000" w:rsidRDefault="00A37DD6">
            <w:pPr>
              <w:snapToGrid w:val="0"/>
              <w:rPr>
                <w:color w:val="000000"/>
              </w:rPr>
            </w:pPr>
          </w:p>
        </w:tc>
      </w:tr>
      <w:tr w:rsidR="00000000">
        <w:tc>
          <w:tcPr>
            <w:tcW w:w="9486" w:type="dxa"/>
          </w:tcPr>
          <w:p w:rsidR="00000000" w:rsidRDefault="00A37DD6">
            <w:pPr>
              <w:snapToGrid w:val="0"/>
              <w:spacing w:line="240" w:lineRule="atLeas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Source Codes</w:t>
            </w:r>
          </w:p>
        </w:tc>
      </w:tr>
      <w:tr w:rsidR="00000000">
        <w:tc>
          <w:tcPr>
            <w:tcW w:w="9486" w:type="dxa"/>
          </w:tcPr>
          <w:p w:rsidR="00000000" w:rsidRDefault="00A37DD6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gps_</w:t>
            </w:r>
            <w:r>
              <w:rPr>
                <w:i/>
                <w:color w:val="000000"/>
              </w:rPr>
              <w:t>name</w:t>
            </w:r>
            <w:r>
              <w:rPr>
                <w:color w:val="000000"/>
              </w:rPr>
              <w:t xml:space="preserve"> = Global Positioning Sys</w:t>
            </w:r>
            <w:r>
              <w:rPr>
                <w:color w:val="000000"/>
              </w:rPr>
              <w:t>tem (add collectors name) i.e., gps_jones</w:t>
            </w:r>
          </w:p>
        </w:tc>
      </w:tr>
      <w:tr w:rsidR="00000000">
        <w:tc>
          <w:tcPr>
            <w:tcW w:w="9486" w:type="dxa"/>
          </w:tcPr>
          <w:p w:rsidR="00000000" w:rsidRDefault="00A37DD6">
            <w:pPr>
              <w:snapToGrid w:val="0"/>
              <w:spacing w:line="240" w:lineRule="atLeast"/>
            </w:pPr>
            <w:r>
              <w:t>ir = Infrared</w:t>
            </w:r>
          </w:p>
        </w:tc>
      </w:tr>
      <w:tr w:rsidR="00000000">
        <w:tc>
          <w:tcPr>
            <w:tcW w:w="9486" w:type="dxa"/>
          </w:tcPr>
          <w:p w:rsidR="00000000" w:rsidRDefault="00A37DD6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f</w:t>
            </w:r>
            <w:r>
              <w:rPr>
                <w:color w:val="000000"/>
              </w:rPr>
              <w:t>obs = Field Observer</w:t>
            </w:r>
          </w:p>
        </w:tc>
      </w:tr>
      <w:tr w:rsidR="00000000">
        <w:tc>
          <w:tcPr>
            <w:tcW w:w="9486" w:type="dxa"/>
          </w:tcPr>
          <w:p w:rsidR="00000000" w:rsidRDefault="00A37DD6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sitl = Situation Unit Leader</w:t>
            </w:r>
          </w:p>
        </w:tc>
      </w:tr>
    </w:tbl>
    <w:p w:rsidR="00000000" w:rsidRDefault="00A37DD6"/>
    <w:tbl>
      <w:tblPr>
        <w:tblW w:w="0" w:type="auto"/>
        <w:tblLayout w:type="fixed"/>
        <w:tblLook w:val="0000"/>
      </w:tblPr>
      <w:tblGrid>
        <w:gridCol w:w="9486"/>
      </w:tblGrid>
      <w:tr w:rsidR="00000000">
        <w:tc>
          <w:tcPr>
            <w:tcW w:w="9486" w:type="dxa"/>
          </w:tcPr>
          <w:p w:rsidR="00000000" w:rsidRDefault="00A37DD6">
            <w:pPr>
              <w:snapToGrid w:val="0"/>
              <w:spacing w:line="240" w:lineRule="atLeast"/>
            </w:pPr>
            <w:r>
              <w:rPr>
                <w:b/>
                <w:i/>
                <w:color w:val="000000"/>
              </w:rPr>
              <w:t>Features</w:t>
            </w:r>
            <w:r>
              <w:rPr>
                <w:b/>
                <w:color w:val="000000"/>
              </w:rPr>
              <w:t xml:space="preserve"> </w:t>
            </w:r>
            <w:r>
              <w:t xml:space="preserve"> (for shapefiles, not needed with Personal GeoDatabases)</w:t>
            </w:r>
          </w:p>
        </w:tc>
      </w:tr>
      <w:tr w:rsidR="00000000">
        <w:tc>
          <w:tcPr>
            <w:tcW w:w="9486" w:type="dxa"/>
          </w:tcPr>
          <w:p w:rsidR="00000000" w:rsidRDefault="00A37DD6">
            <w:pPr>
              <w:snapToGrid w:val="0"/>
            </w:pPr>
            <w:r>
              <w:t xml:space="preserve">pt = point </w:t>
            </w:r>
          </w:p>
        </w:tc>
      </w:tr>
      <w:tr w:rsidR="00000000">
        <w:tc>
          <w:tcPr>
            <w:tcW w:w="9486" w:type="dxa"/>
          </w:tcPr>
          <w:p w:rsidR="00000000" w:rsidRDefault="00A37DD6">
            <w:pPr>
              <w:snapToGrid w:val="0"/>
            </w:pPr>
            <w:r>
              <w:t xml:space="preserve">ln  = line </w:t>
            </w:r>
          </w:p>
        </w:tc>
      </w:tr>
      <w:tr w:rsidR="00000000">
        <w:tc>
          <w:tcPr>
            <w:tcW w:w="9486" w:type="dxa"/>
          </w:tcPr>
          <w:p w:rsidR="00000000" w:rsidRDefault="00A37DD6">
            <w:pPr>
              <w:snapToGrid w:val="0"/>
            </w:pPr>
            <w:r>
              <w:t xml:space="preserve">pl = polygon </w:t>
            </w:r>
          </w:p>
        </w:tc>
      </w:tr>
      <w:tr w:rsidR="00000000">
        <w:tc>
          <w:tcPr>
            <w:tcW w:w="9486" w:type="dxa"/>
          </w:tcPr>
          <w:p w:rsidR="00000000" w:rsidRDefault="00A37DD6">
            <w:pPr>
              <w:snapToGrid w:val="0"/>
            </w:pPr>
            <w:r>
              <w:t xml:space="preserve">gr = grid </w:t>
            </w:r>
          </w:p>
        </w:tc>
      </w:tr>
      <w:tr w:rsidR="00000000">
        <w:trPr>
          <w:trHeight w:val="333"/>
        </w:trPr>
        <w:tc>
          <w:tcPr>
            <w:tcW w:w="9486" w:type="dxa"/>
          </w:tcPr>
          <w:p w:rsidR="00000000" w:rsidRDefault="00A37DD6">
            <w:pPr>
              <w:snapToGrid w:val="0"/>
              <w:spacing w:line="240" w:lineRule="atLeast"/>
            </w:pPr>
          </w:p>
        </w:tc>
      </w:tr>
      <w:tr w:rsidR="00000000">
        <w:tc>
          <w:tcPr>
            <w:tcW w:w="9486" w:type="dxa"/>
          </w:tcPr>
          <w:p w:rsidR="00000000" w:rsidRDefault="00A37DD6">
            <w:pPr>
              <w:snapToGrid w:val="0"/>
              <w:spacing w:line="240" w:lineRule="atLeast"/>
            </w:pPr>
            <w:r>
              <w:rPr>
                <w:b/>
                <w:i/>
              </w:rPr>
              <w:t>Coordinate System Code</w:t>
            </w:r>
            <w:r>
              <w:rPr>
                <w:b/>
                <w:i/>
              </w:rPr>
              <w:t>s</w:t>
            </w:r>
            <w:r>
              <w:t xml:space="preserve"> (for shapefiles, not needed with Personal GeoDatabases)</w:t>
            </w:r>
          </w:p>
        </w:tc>
      </w:tr>
      <w:tr w:rsidR="00000000">
        <w:tc>
          <w:tcPr>
            <w:tcW w:w="9486" w:type="dxa"/>
          </w:tcPr>
          <w:p w:rsidR="00000000" w:rsidRDefault="00A37DD6">
            <w:pPr>
              <w:snapToGrid w:val="0"/>
              <w:spacing w:line="240" w:lineRule="atLeast"/>
              <w:rPr>
                <w:i/>
              </w:rPr>
            </w:pPr>
            <w:r>
              <w:rPr>
                <w:i/>
              </w:rPr>
              <w:t>(coordinate system, datum)</w:t>
            </w:r>
          </w:p>
          <w:p w:rsidR="00000000" w:rsidRDefault="00A37DD6">
            <w:pPr>
              <w:spacing w:line="240" w:lineRule="atLeast"/>
            </w:pPr>
            <w:r>
              <w:t>u10n27 = Universal Transverse Mercator (UTM) Zone 10, NAD 27</w:t>
            </w:r>
          </w:p>
        </w:tc>
      </w:tr>
      <w:tr w:rsidR="00000000">
        <w:tc>
          <w:tcPr>
            <w:tcW w:w="9486" w:type="dxa"/>
          </w:tcPr>
          <w:p w:rsidR="00000000" w:rsidRDefault="00A37DD6">
            <w:pPr>
              <w:snapToGrid w:val="0"/>
              <w:spacing w:line="240" w:lineRule="atLeast"/>
            </w:pPr>
            <w:r>
              <w:t>u13n83 = UTM Zone 13, NAD 83</w:t>
            </w:r>
          </w:p>
        </w:tc>
      </w:tr>
      <w:tr w:rsidR="00000000">
        <w:tc>
          <w:tcPr>
            <w:tcW w:w="9486" w:type="dxa"/>
          </w:tcPr>
          <w:p w:rsidR="00000000" w:rsidRDefault="00A37DD6">
            <w:pPr>
              <w:snapToGrid w:val="0"/>
              <w:spacing w:line="240" w:lineRule="atLeast"/>
            </w:pPr>
            <w:r>
              <w:t>lln83 = Latitude/Longitude; i.e., geographic NAD 83</w:t>
            </w:r>
          </w:p>
        </w:tc>
      </w:tr>
      <w:tr w:rsidR="00000000">
        <w:tc>
          <w:tcPr>
            <w:tcW w:w="9486" w:type="dxa"/>
          </w:tcPr>
          <w:p w:rsidR="00000000" w:rsidRDefault="00A37DD6">
            <w:pPr>
              <w:snapToGrid w:val="0"/>
              <w:spacing w:line="240" w:lineRule="atLeast"/>
            </w:pPr>
            <w:r>
              <w:t>{st}sp5n27 = {state abbre</w:t>
            </w:r>
            <w:r>
              <w:t>viation} State Plane Zone 5, NAD 27</w:t>
            </w:r>
          </w:p>
        </w:tc>
      </w:tr>
      <w:tr w:rsidR="00000000">
        <w:trPr>
          <w:trHeight w:val="215"/>
        </w:trPr>
        <w:tc>
          <w:tcPr>
            <w:tcW w:w="9486" w:type="dxa"/>
          </w:tcPr>
          <w:p w:rsidR="00000000" w:rsidRDefault="00A37DD6">
            <w:pPr>
              <w:snapToGrid w:val="0"/>
              <w:rPr>
                <w:i/>
              </w:rPr>
            </w:pPr>
          </w:p>
        </w:tc>
      </w:tr>
      <w:tr w:rsidR="00000000">
        <w:tc>
          <w:tcPr>
            <w:tcW w:w="9486" w:type="dxa"/>
          </w:tcPr>
          <w:p w:rsidR="00000000" w:rsidRDefault="00A37DD6">
            <w:pPr>
              <w:snapToGrid w:val="0"/>
              <w:spacing w:line="24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Product Type </w:t>
            </w:r>
          </w:p>
        </w:tc>
      </w:tr>
      <w:tr w:rsidR="00000000">
        <w:tc>
          <w:tcPr>
            <w:tcW w:w="9486" w:type="dxa"/>
          </w:tcPr>
          <w:p w:rsidR="00000000" w:rsidRDefault="00A37DD6">
            <w:pPr>
              <w:snapToGrid w:val="0"/>
              <w:spacing w:line="240" w:lineRule="atLeast"/>
            </w:pPr>
            <w:r>
              <w:t>airops = Aerial Operations map</w:t>
            </w:r>
          </w:p>
        </w:tc>
      </w:tr>
      <w:tr w:rsidR="00000000">
        <w:tc>
          <w:tcPr>
            <w:tcW w:w="9486" w:type="dxa"/>
          </w:tcPr>
          <w:p w:rsidR="00000000" w:rsidRDefault="00A37DD6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b</w:t>
            </w:r>
            <w:r>
              <w:rPr>
                <w:color w:val="000000"/>
              </w:rPr>
              <w:t>rief = Briefing map</w:t>
            </w:r>
          </w:p>
          <w:p w:rsidR="00000000" w:rsidRDefault="00A37DD6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dam = Damage Assessment Map</w:t>
            </w:r>
          </w:p>
        </w:tc>
      </w:tr>
      <w:tr w:rsidR="00000000">
        <w:tc>
          <w:tcPr>
            <w:tcW w:w="9486" w:type="dxa"/>
          </w:tcPr>
          <w:p w:rsidR="00000000" w:rsidRDefault="00A37DD6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f</w:t>
            </w:r>
            <w:r>
              <w:rPr>
                <w:color w:val="000000"/>
              </w:rPr>
              <w:t>acil = Facilities map</w:t>
            </w:r>
          </w:p>
        </w:tc>
      </w:tr>
      <w:tr w:rsidR="00000000">
        <w:tc>
          <w:tcPr>
            <w:tcW w:w="9486" w:type="dxa"/>
          </w:tcPr>
          <w:p w:rsidR="00000000" w:rsidRDefault="00A37DD6">
            <w:pPr>
              <w:snapToGrid w:val="0"/>
            </w:pPr>
            <w:r>
              <w:t>fuels = Fuels map</w:t>
            </w:r>
          </w:p>
        </w:tc>
      </w:tr>
      <w:tr w:rsidR="00000000">
        <w:tc>
          <w:tcPr>
            <w:tcW w:w="9486" w:type="dxa"/>
          </w:tcPr>
          <w:p w:rsidR="00000000" w:rsidRDefault="00A37DD6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iap = Incident Action Plan map</w:t>
            </w:r>
          </w:p>
        </w:tc>
      </w:tr>
      <w:tr w:rsidR="00000000">
        <w:tc>
          <w:tcPr>
            <w:tcW w:w="9486" w:type="dxa"/>
          </w:tcPr>
          <w:p w:rsidR="00000000" w:rsidRDefault="00A37DD6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owner = Ownership map</w:t>
            </w:r>
          </w:p>
        </w:tc>
      </w:tr>
      <w:tr w:rsidR="00000000">
        <w:tc>
          <w:tcPr>
            <w:tcW w:w="9486" w:type="dxa"/>
          </w:tcPr>
          <w:p w:rsidR="00000000" w:rsidRDefault="00A37DD6">
            <w:pPr>
              <w:snapToGrid w:val="0"/>
              <w:spacing w:line="240" w:lineRule="atLeast"/>
            </w:pPr>
            <w:r>
              <w:t>plans = Situation/Plan</w:t>
            </w:r>
            <w:r>
              <w:t>s map</w:t>
            </w:r>
          </w:p>
        </w:tc>
      </w:tr>
      <w:tr w:rsidR="00000000">
        <w:tc>
          <w:tcPr>
            <w:tcW w:w="9486" w:type="dxa"/>
          </w:tcPr>
          <w:p w:rsidR="00000000" w:rsidRDefault="00A37DD6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p</w:t>
            </w:r>
            <w:r>
              <w:rPr>
                <w:color w:val="000000"/>
              </w:rPr>
              <w:t>rog = Progression map</w:t>
            </w:r>
          </w:p>
        </w:tc>
      </w:tr>
      <w:tr w:rsidR="00000000">
        <w:tc>
          <w:tcPr>
            <w:tcW w:w="9486" w:type="dxa"/>
          </w:tcPr>
          <w:p w:rsidR="00000000" w:rsidRDefault="00A37DD6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rehab = Rehabilitation</w:t>
            </w:r>
          </w:p>
        </w:tc>
      </w:tr>
      <w:tr w:rsidR="00000000">
        <w:tc>
          <w:tcPr>
            <w:tcW w:w="9486" w:type="dxa"/>
          </w:tcPr>
          <w:p w:rsidR="00000000" w:rsidRDefault="00A37DD6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struct = Structural protection map</w:t>
            </w:r>
          </w:p>
        </w:tc>
      </w:tr>
      <w:tr w:rsidR="00000000">
        <w:tc>
          <w:tcPr>
            <w:tcW w:w="9486" w:type="dxa"/>
          </w:tcPr>
          <w:p w:rsidR="00000000" w:rsidRDefault="00A37DD6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t</w:t>
            </w:r>
            <w:r>
              <w:rPr>
                <w:color w:val="000000"/>
              </w:rPr>
              <w:t>rans = Transportation map</w:t>
            </w:r>
          </w:p>
        </w:tc>
      </w:tr>
      <w:tr w:rsidR="00000000">
        <w:tc>
          <w:tcPr>
            <w:tcW w:w="9486" w:type="dxa"/>
          </w:tcPr>
          <w:p w:rsidR="00000000" w:rsidRDefault="00A37DD6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veg = Vegetation map</w:t>
            </w:r>
          </w:p>
        </w:tc>
      </w:tr>
      <w:tr w:rsidR="00000000">
        <w:tc>
          <w:tcPr>
            <w:tcW w:w="9486" w:type="dxa"/>
          </w:tcPr>
          <w:p w:rsidR="00000000" w:rsidRDefault="00A37DD6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w</w:t>
            </w:r>
            <w:r>
              <w:rPr>
                <w:color w:val="000000"/>
              </w:rPr>
              <w:t>fsa = Wildfire Situation Analysis map</w:t>
            </w:r>
          </w:p>
          <w:p w:rsidR="00000000" w:rsidRDefault="00A37DD6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wfip = Wildland Fire Implementation Plan</w:t>
            </w:r>
          </w:p>
        </w:tc>
      </w:tr>
    </w:tbl>
    <w:p w:rsidR="00000000" w:rsidRDefault="00A37DD6"/>
    <w:tbl>
      <w:tblPr>
        <w:tblW w:w="0" w:type="auto"/>
        <w:tblLayout w:type="fixed"/>
        <w:tblLook w:val="0000"/>
      </w:tblPr>
      <w:tblGrid>
        <w:gridCol w:w="9486"/>
      </w:tblGrid>
      <w:tr w:rsidR="00000000">
        <w:tc>
          <w:tcPr>
            <w:tcW w:w="9486" w:type="dxa"/>
          </w:tcPr>
          <w:p w:rsidR="00000000" w:rsidRDefault="00A37DD6">
            <w:pPr>
              <w:snapToGrid w:val="0"/>
              <w:spacing w:line="240" w:lineRule="atLeas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Page Orientation</w:t>
            </w:r>
          </w:p>
        </w:tc>
      </w:tr>
      <w:tr w:rsidR="00000000">
        <w:tc>
          <w:tcPr>
            <w:tcW w:w="9486" w:type="dxa"/>
          </w:tcPr>
          <w:p w:rsidR="00000000" w:rsidRDefault="00A37DD6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l</w:t>
            </w:r>
            <w:r>
              <w:rPr>
                <w:color w:val="000000"/>
              </w:rPr>
              <w:t>and = Landscap</w:t>
            </w:r>
            <w:r>
              <w:rPr>
                <w:color w:val="000000"/>
              </w:rPr>
              <w:t>e</w:t>
            </w:r>
          </w:p>
        </w:tc>
      </w:tr>
      <w:tr w:rsidR="00000000">
        <w:tc>
          <w:tcPr>
            <w:tcW w:w="9486" w:type="dxa"/>
          </w:tcPr>
          <w:p w:rsidR="00000000" w:rsidRDefault="00A37DD6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port = Portrait</w:t>
            </w:r>
          </w:p>
        </w:tc>
      </w:tr>
    </w:tbl>
    <w:p w:rsidR="00000000" w:rsidRDefault="00A37DD6"/>
    <w:tbl>
      <w:tblPr>
        <w:tblW w:w="0" w:type="auto"/>
        <w:tblLayout w:type="fixed"/>
        <w:tblLook w:val="0000"/>
      </w:tblPr>
      <w:tblGrid>
        <w:gridCol w:w="9486"/>
      </w:tblGrid>
      <w:tr w:rsidR="00000000">
        <w:tc>
          <w:tcPr>
            <w:tcW w:w="9486" w:type="dxa"/>
          </w:tcPr>
          <w:p w:rsidR="00000000" w:rsidRDefault="00A37DD6">
            <w:pPr>
              <w:snapToGrid w:val="0"/>
              <w:spacing w:line="240" w:lineRule="atLeas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Date Format</w:t>
            </w:r>
          </w:p>
        </w:tc>
      </w:tr>
      <w:tr w:rsidR="00000000">
        <w:tc>
          <w:tcPr>
            <w:tcW w:w="9486" w:type="dxa"/>
          </w:tcPr>
          <w:p w:rsidR="00000000" w:rsidRDefault="00A37DD6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y</w:t>
            </w:r>
            <w:r>
              <w:rPr>
                <w:color w:val="000000"/>
              </w:rPr>
              <w:t>yyy = Year in which incident began, e.g., 2005</w:t>
            </w:r>
          </w:p>
        </w:tc>
      </w:tr>
      <w:tr w:rsidR="00000000">
        <w:tc>
          <w:tcPr>
            <w:tcW w:w="9486" w:type="dxa"/>
          </w:tcPr>
          <w:p w:rsidR="00000000" w:rsidRDefault="00A37DD6">
            <w:pPr>
              <w:snapToGrid w:val="0"/>
              <w:spacing w:line="240" w:lineRule="atLeast"/>
              <w:rPr>
                <w:b/>
              </w:rPr>
            </w:pPr>
            <w:r>
              <w:rPr>
                <w:color w:val="000000"/>
              </w:rPr>
              <w:t>yyyymmdd</w:t>
            </w:r>
            <w:r>
              <w:rPr>
                <w:color w:val="000000"/>
              </w:rPr>
              <w:t xml:space="preserve"> = month, day, and year e.g., </w:t>
            </w:r>
            <w:r>
              <w:rPr>
                <w:b/>
              </w:rPr>
              <w:t>20051207</w:t>
            </w:r>
          </w:p>
        </w:tc>
      </w:tr>
      <w:tr w:rsidR="00000000">
        <w:tc>
          <w:tcPr>
            <w:tcW w:w="9486" w:type="dxa"/>
          </w:tcPr>
          <w:p w:rsidR="00000000" w:rsidRDefault="00A37DD6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hhmm = Hour and minutes, 24-hour clock, e.g., 0945</w:t>
            </w:r>
          </w:p>
        </w:tc>
      </w:tr>
    </w:tbl>
    <w:p w:rsidR="00000000" w:rsidRDefault="00A37DD6"/>
    <w:p w:rsidR="00000000" w:rsidRDefault="00A37DD6">
      <w:r>
        <w:rPr>
          <w:b/>
        </w:rPr>
        <w:t xml:space="preserve">Responsibilities and Communications: </w:t>
      </w:r>
      <w:r>
        <w:t>It is the responsibility of GIS Spe</w:t>
      </w:r>
      <w:r>
        <w:t>cialist to communicate the file naming and directory structure used on an incident to other GIS Specialists, hosting unit GIS staff and regional GIS staff.</w:t>
      </w:r>
    </w:p>
    <w:p w:rsidR="00000000" w:rsidRDefault="00A37DD6"/>
    <w:p w:rsidR="00000000" w:rsidRDefault="00A37DD6">
      <w:r>
        <w:t>The Situation Unit is responsible for ensuring only that GIS file naming and directory structure st</w:t>
      </w:r>
      <w:r>
        <w:t>andards are in place for the incident. This chapter specifies a national interagency standard, which should not be overridden at the incident level.</w:t>
      </w:r>
    </w:p>
    <w:p w:rsidR="00000000" w:rsidRDefault="00A37DD6"/>
    <w:p w:rsidR="00000000" w:rsidRDefault="00A37DD6"/>
    <w:p w:rsidR="00A37DD6" w:rsidRDefault="00A37DD6"/>
    <w:sectPr w:rsidR="00A37DD6">
      <w:footerReference w:type="default" r:id="rId7"/>
      <w:footnotePr>
        <w:pos w:val="beneathText"/>
      </w:footnotePr>
      <w:pgSz w:w="12240" w:h="15840"/>
      <w:pgMar w:top="1440" w:right="72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DD6" w:rsidRDefault="00A37DD6">
      <w:r>
        <w:separator/>
      </w:r>
    </w:p>
  </w:endnote>
  <w:endnote w:type="continuationSeparator" w:id="1">
    <w:p w:rsidR="00A37DD6" w:rsidRDefault="00A37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37DD6">
    <w:pPr>
      <w:pStyle w:val="Footer"/>
      <w:tabs>
        <w:tab w:val="clear" w:pos="8640"/>
        <w:tab w:val="right" w:pos="9500"/>
      </w:tabs>
      <w:rPr>
        <w:sz w:val="20"/>
        <w:szCs w:val="20"/>
      </w:rPr>
    </w:pPr>
    <w:r>
      <w:rPr>
        <w:sz w:val="20"/>
        <w:szCs w:val="20"/>
      </w:rPr>
      <w:t>GIS SOP</w:t>
    </w:r>
    <w:r>
      <w:rPr>
        <w:sz w:val="20"/>
        <w:szCs w:val="20"/>
      </w:rPr>
      <w:tab/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ab/>
      <w:t>2006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DD6" w:rsidRDefault="00A37DD6">
      <w:r>
        <w:separator/>
      </w:r>
    </w:p>
  </w:footnote>
  <w:footnote w:type="continuationSeparator" w:id="1">
    <w:p w:rsidR="00A37DD6" w:rsidRDefault="00A37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Chapter 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Chapter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C0A2B"/>
    <w:rsid w:val="006C0A2B"/>
    <w:rsid w:val="00A3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pPr>
      <w:keepNext/>
      <w:widowControl/>
      <w:numPr>
        <w:ilvl w:val="2"/>
        <w:numId w:val="1"/>
      </w:numPr>
      <w:autoSpaceDE/>
      <w:spacing w:line="240" w:lineRule="atLeast"/>
      <w:outlineLvl w:val="2"/>
    </w:pPr>
    <w:rPr>
      <w:rFonts w:ascii="Arial" w:hAnsi="Arial"/>
      <w:color w:val="000000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widowControl/>
      <w:numPr>
        <w:ilvl w:val="6"/>
        <w:numId w:val="1"/>
      </w:numPr>
      <w:autoSpaceDE/>
      <w:spacing w:line="240" w:lineRule="atLeast"/>
      <w:jc w:val="center"/>
      <w:outlineLvl w:val="6"/>
    </w:pPr>
    <w:rPr>
      <w:rFonts w:ascii="Arial" w:hAnsi="Arial"/>
      <w:b/>
      <w:color w:val="000000"/>
      <w:sz w:val="22"/>
      <w:szCs w:val="20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1"/>
      </w:numPr>
      <w:autoSpaceDE/>
      <w:spacing w:line="240" w:lineRule="atLeast"/>
      <w:outlineLvl w:val="7"/>
    </w:pPr>
    <w:rPr>
      <w:rFonts w:ascii="Arial" w:hAnsi="Arial"/>
      <w:color w:val="000000"/>
      <w:szCs w:val="20"/>
      <w:u w:val="single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1130</Words>
  <Characters>6446</Characters>
  <Application>Microsoft Office Word</Application>
  <DocSecurity>0</DocSecurity>
  <Lines>53</Lines>
  <Paragraphs>15</Paragraphs>
  <ScaleCrop>false</ScaleCrop>
  <Company>NPS</Company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Naming and Directory Structure</dc:title>
  <dc:subject/>
  <dc:creator>enile</dc:creator>
  <cp:keywords/>
  <cp:lastModifiedBy>NPS User</cp:lastModifiedBy>
  <cp:revision>2</cp:revision>
  <cp:lastPrinted>2006-02-06T13:43:00Z</cp:lastPrinted>
  <dcterms:created xsi:type="dcterms:W3CDTF">2009-04-28T14:34:00Z</dcterms:created>
  <dcterms:modified xsi:type="dcterms:W3CDTF">2009-04-28T14:34:00Z</dcterms:modified>
</cp:coreProperties>
</file>